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346D" w:rsidRPr="00E15C73" w:rsidRDefault="002D1CAC" w:rsidP="008D729F">
      <w:pPr>
        <w:pStyle w:val="Titre4"/>
        <w:rPr>
          <w:lang w:val="en-US"/>
        </w:rPr>
      </w:pPr>
      <w:r>
        <w:rPr>
          <w:lang w:val="en-US"/>
        </w:rPr>
        <w:t>EVS32</w:t>
      </w:r>
      <w:r w:rsidR="006A59B3" w:rsidRPr="00E15C73">
        <w:rPr>
          <w:lang w:val="en-US"/>
        </w:rPr>
        <w:t xml:space="preserve"> Symposium</w:t>
      </w:r>
      <w:r w:rsidR="006A59B3" w:rsidRPr="00E15C73">
        <w:rPr>
          <w:lang w:val="en-US"/>
        </w:rPr>
        <w:br/>
      </w:r>
      <w:r>
        <w:rPr>
          <w:lang w:val="en-US"/>
        </w:rPr>
        <w:t>Lyon</w:t>
      </w:r>
      <w:r w:rsidR="0065118D" w:rsidRPr="00E15C73">
        <w:rPr>
          <w:lang w:val="en-US"/>
        </w:rPr>
        <w:t xml:space="preserve">, </w:t>
      </w:r>
      <w:r>
        <w:rPr>
          <w:lang w:val="en-US"/>
        </w:rPr>
        <w:t>France</w:t>
      </w:r>
      <w:r w:rsidR="006A59B3" w:rsidRPr="00E15C73">
        <w:rPr>
          <w:lang w:val="en-US"/>
        </w:rPr>
        <w:t>,</w:t>
      </w:r>
      <w:r w:rsidR="0065118D" w:rsidRPr="00E15C73">
        <w:rPr>
          <w:lang w:val="en-US"/>
        </w:rPr>
        <w:t xml:space="preserve"> </w:t>
      </w:r>
      <w:r>
        <w:rPr>
          <w:lang w:val="en-US"/>
        </w:rPr>
        <w:t>May 19-22, 2019</w:t>
      </w:r>
    </w:p>
    <w:p w:rsidR="00A5346D" w:rsidRDefault="00112A38">
      <w:pPr>
        <w:pStyle w:val="Heading"/>
      </w:pPr>
      <w:r>
        <w:t>Abstract</w:t>
      </w:r>
      <w:r w:rsidR="006A59B3">
        <w:t xml:space="preserve"> Template </w:t>
      </w:r>
      <w:r w:rsidR="00E15C73">
        <w:t>for the EVS3</w:t>
      </w:r>
      <w:r w:rsidR="002D1CAC">
        <w:t>2</w:t>
      </w:r>
      <w:r w:rsidR="00E15C73">
        <w:t xml:space="preserve"> Symposium</w:t>
      </w:r>
    </w:p>
    <w:p w:rsidR="00A5346D" w:rsidRDefault="006A59B3">
      <w:pPr>
        <w:pStyle w:val="author"/>
        <w:rPr>
          <w:vertAlign w:val="superscript"/>
        </w:rPr>
      </w:pPr>
      <w:r>
        <w:t>Author1</w:t>
      </w:r>
      <w:r>
        <w:rPr>
          <w:vertAlign w:val="superscript"/>
        </w:rPr>
        <w:t>1</w:t>
      </w:r>
      <w:r>
        <w:t>, Author 2</w:t>
      </w:r>
      <w:r>
        <w:rPr>
          <w:vertAlign w:val="superscript"/>
        </w:rPr>
        <w:t>2</w:t>
      </w:r>
    </w:p>
    <w:p w:rsidR="00A5346D" w:rsidRDefault="006A59B3">
      <w:pPr>
        <w:pStyle w:val="affiliation"/>
        <w:rPr>
          <w:vertAlign w:val="superscript"/>
        </w:rPr>
      </w:pPr>
      <w:r>
        <w:rPr>
          <w:vertAlign w:val="superscript"/>
        </w:rPr>
        <w:t>1</w:t>
      </w:r>
      <w:r>
        <w:t>Author 1 (corresponding author) affiliation, address, email</w:t>
      </w:r>
    </w:p>
    <w:p w:rsidR="00A5346D" w:rsidRDefault="006A59B3">
      <w:pPr>
        <w:pStyle w:val="affiliation"/>
      </w:pPr>
      <w:r>
        <w:rPr>
          <w:vertAlign w:val="superscript"/>
        </w:rPr>
        <w:t>2</w:t>
      </w:r>
      <w:r>
        <w:t>State affiliation of other authors if different</w:t>
      </w:r>
    </w:p>
    <w:p w:rsidR="00A5346D" w:rsidRPr="00E15C73" w:rsidRDefault="00101E83">
      <w:pPr>
        <w:pStyle w:val="abstractitle"/>
      </w:pPr>
      <w:r>
        <w:rPr>
          <w:bCs/>
          <w:color w:val="auto"/>
          <w:kern w:val="0"/>
          <w:lang w:val="en-US" w:eastAsia="de-DE"/>
        </w:rPr>
        <w:t>Executive Summary</w:t>
      </w:r>
    </w:p>
    <w:p w:rsidR="00A5346D" w:rsidRDefault="00E15C73" w:rsidP="00A654A1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spacing w:before="0" w:after="0" w:line="360" w:lineRule="auto"/>
        <w:rPr>
          <w:color w:val="auto"/>
          <w:kern w:val="0"/>
          <w:szCs w:val="21"/>
          <w:lang w:val="en-US" w:eastAsia="de-DE"/>
        </w:rPr>
      </w:pPr>
      <w:r w:rsidRPr="00E15C73">
        <w:rPr>
          <w:color w:val="auto"/>
          <w:kern w:val="0"/>
          <w:szCs w:val="21"/>
          <w:lang w:val="en-US" w:eastAsia="de-DE"/>
        </w:rPr>
        <w:t>Insert</w:t>
      </w:r>
      <w:r w:rsidR="00606575">
        <w:rPr>
          <w:color w:val="auto"/>
          <w:kern w:val="0"/>
          <w:szCs w:val="21"/>
          <w:lang w:val="en-US" w:eastAsia="de-DE"/>
        </w:rPr>
        <w:t xml:space="preserve"> short </w:t>
      </w:r>
      <w:r w:rsidR="00101E83">
        <w:rPr>
          <w:color w:val="auto"/>
          <w:kern w:val="0"/>
          <w:szCs w:val="21"/>
          <w:lang w:val="en-US" w:eastAsia="de-DE"/>
        </w:rPr>
        <w:t>executive summary</w:t>
      </w:r>
      <w:r w:rsidR="00606575">
        <w:rPr>
          <w:color w:val="auto"/>
          <w:kern w:val="0"/>
          <w:szCs w:val="21"/>
          <w:lang w:val="en-US" w:eastAsia="de-DE"/>
        </w:rPr>
        <w:t xml:space="preserve"> text here in 10.</w:t>
      </w:r>
      <w:r w:rsidRPr="00E15C73">
        <w:rPr>
          <w:color w:val="auto"/>
          <w:kern w:val="0"/>
          <w:szCs w:val="21"/>
          <w:lang w:val="en-US" w:eastAsia="de-DE"/>
        </w:rPr>
        <w:t xml:space="preserve">5pt Times New Roman. The text of the </w:t>
      </w:r>
      <w:r w:rsidR="00101E83">
        <w:rPr>
          <w:color w:val="auto"/>
          <w:kern w:val="0"/>
          <w:szCs w:val="21"/>
          <w:lang w:val="en-US" w:eastAsia="de-DE"/>
        </w:rPr>
        <w:t>executive summary</w:t>
      </w:r>
      <w:r w:rsidRPr="00E15C73">
        <w:rPr>
          <w:color w:val="auto"/>
          <w:kern w:val="0"/>
          <w:szCs w:val="21"/>
          <w:lang w:val="en-US" w:eastAsia="de-DE"/>
        </w:rPr>
        <w:t xml:space="preserve"> is justified </w:t>
      </w:r>
      <w:r w:rsidR="00101E83">
        <w:rPr>
          <w:color w:val="auto"/>
          <w:kern w:val="0"/>
          <w:szCs w:val="21"/>
          <w:lang w:val="en-US" w:eastAsia="de-DE"/>
        </w:rPr>
        <w:t>w</w:t>
      </w:r>
      <w:r w:rsidRPr="00E15C73">
        <w:rPr>
          <w:color w:val="auto"/>
          <w:kern w:val="0"/>
          <w:szCs w:val="21"/>
          <w:lang w:val="en-US" w:eastAsia="de-DE"/>
        </w:rPr>
        <w:t>ith 1</w:t>
      </w:r>
      <w:r w:rsidR="00606575">
        <w:rPr>
          <w:color w:val="auto"/>
          <w:kern w:val="0"/>
          <w:szCs w:val="21"/>
          <w:lang w:val="en-US" w:eastAsia="de-DE"/>
        </w:rPr>
        <w:t>.</w:t>
      </w:r>
      <w:r>
        <w:rPr>
          <w:color w:val="auto"/>
          <w:kern w:val="0"/>
          <w:szCs w:val="21"/>
          <w:lang w:val="en-US" w:eastAsia="de-DE"/>
        </w:rPr>
        <w:t>5 l</w:t>
      </w:r>
      <w:r w:rsidRPr="00E15C73">
        <w:rPr>
          <w:color w:val="auto"/>
          <w:kern w:val="0"/>
          <w:szCs w:val="21"/>
          <w:lang w:val="en-US" w:eastAsia="de-DE"/>
        </w:rPr>
        <w:t xml:space="preserve">ine spacing. The </w:t>
      </w:r>
      <w:r w:rsidR="00101E83">
        <w:rPr>
          <w:color w:val="auto"/>
          <w:kern w:val="0"/>
          <w:szCs w:val="21"/>
          <w:lang w:val="en-US" w:eastAsia="de-DE"/>
        </w:rPr>
        <w:t>executive summary</w:t>
      </w:r>
      <w:r w:rsidRPr="00E15C73">
        <w:rPr>
          <w:color w:val="auto"/>
          <w:kern w:val="0"/>
          <w:szCs w:val="21"/>
          <w:lang w:val="en-US" w:eastAsia="de-DE"/>
        </w:rPr>
        <w:t xml:space="preserve"> should contain between 200 and 300 words. The</w:t>
      </w:r>
      <w:r>
        <w:rPr>
          <w:color w:val="auto"/>
          <w:kern w:val="0"/>
          <w:szCs w:val="21"/>
          <w:lang w:val="en-US" w:eastAsia="de-DE"/>
        </w:rPr>
        <w:t xml:space="preserve"> </w:t>
      </w:r>
      <w:r w:rsidRPr="00E15C73">
        <w:rPr>
          <w:color w:val="auto"/>
          <w:kern w:val="0"/>
          <w:szCs w:val="21"/>
          <w:lang w:val="en-US" w:eastAsia="de-DE"/>
        </w:rPr>
        <w:t>section shall be enclosed within two horizontal lines 1pt thick.</w:t>
      </w:r>
    </w:p>
    <w:p w:rsidR="00D342F5" w:rsidRDefault="00D342F5" w:rsidP="00E15C73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spacing w:before="0" w:after="0"/>
        <w:jc w:val="left"/>
        <w:rPr>
          <w:color w:val="auto"/>
          <w:kern w:val="0"/>
          <w:szCs w:val="21"/>
          <w:lang w:val="en-US" w:eastAsia="de-DE"/>
        </w:rPr>
      </w:pPr>
    </w:p>
    <w:p w:rsidR="00A5346D" w:rsidRDefault="006A59B3">
      <w:pPr>
        <w:pStyle w:val="Titre1"/>
        <w:numPr>
          <w:ilvl w:val="0"/>
          <w:numId w:val="1"/>
        </w:numPr>
        <w:spacing w:before="480"/>
        <w:ind w:left="431" w:hanging="431"/>
        <w:rPr>
          <w:lang w:val="en-US"/>
        </w:rPr>
      </w:pPr>
      <w:r>
        <w:t>Header</w:t>
      </w:r>
    </w:p>
    <w:p w:rsidR="00D95DB7" w:rsidRPr="00540E40" w:rsidRDefault="006A59B3" w:rsidP="00045523">
      <w:pPr>
        <w:rPr>
          <w:lang w:val="en-US"/>
        </w:rPr>
      </w:pPr>
      <w:r w:rsidRPr="00540E40">
        <w:rPr>
          <w:lang w:val="en-US"/>
        </w:rPr>
        <w:t>This is the template for the EVS</w:t>
      </w:r>
      <w:r w:rsidR="00D95DB7" w:rsidRPr="00540E40">
        <w:rPr>
          <w:lang w:val="en-US"/>
        </w:rPr>
        <w:t>3</w:t>
      </w:r>
      <w:r w:rsidR="002D1CAC">
        <w:rPr>
          <w:lang w:val="en-US"/>
        </w:rPr>
        <w:t>2</w:t>
      </w:r>
      <w:r w:rsidRPr="00540E40">
        <w:rPr>
          <w:lang w:val="en-US"/>
        </w:rPr>
        <w:t xml:space="preserve"> conference paper</w:t>
      </w:r>
      <w:r w:rsidR="002D1CAC">
        <w:rPr>
          <w:lang w:val="en-US"/>
        </w:rPr>
        <w:t xml:space="preserve"> abstracts</w:t>
      </w:r>
      <w:r w:rsidRPr="00540E40">
        <w:rPr>
          <w:lang w:val="en-US"/>
        </w:rPr>
        <w:t xml:space="preserve">. </w:t>
      </w:r>
      <w:r w:rsidR="00D95DB7" w:rsidRPr="00540E40">
        <w:rPr>
          <w:lang w:val="en-US"/>
        </w:rPr>
        <w:t xml:space="preserve">The </w:t>
      </w:r>
      <w:r w:rsidR="00CC384C">
        <w:rPr>
          <w:lang w:val="en-US"/>
        </w:rPr>
        <w:t xml:space="preserve">full </w:t>
      </w:r>
      <w:r w:rsidR="003B4B9F">
        <w:rPr>
          <w:lang w:val="en-US"/>
        </w:rPr>
        <w:t>abstract shall be 3 to 4</w:t>
      </w:r>
      <w:r w:rsidR="00D95DB7" w:rsidRPr="00540E40">
        <w:rPr>
          <w:lang w:val="en-US"/>
        </w:rPr>
        <w:t xml:space="preserve"> pages long, and include references. The full abstract will allow a rigorous peer review process and thus enhances the quality of the symposium. </w:t>
      </w:r>
    </w:p>
    <w:p w:rsidR="00D95DB7" w:rsidRPr="00540E40" w:rsidRDefault="00D95DB7" w:rsidP="00045523">
      <w:pPr>
        <w:rPr>
          <w:lang w:val="en-US"/>
        </w:rPr>
      </w:pPr>
      <w:r w:rsidRPr="00540E40">
        <w:rPr>
          <w:lang w:val="en-US"/>
        </w:rPr>
        <w:t>The body of the text is Ti</w:t>
      </w:r>
      <w:r w:rsidR="005D61BB">
        <w:rPr>
          <w:lang w:val="en-US"/>
        </w:rPr>
        <w:t>mes New Roman 10</w:t>
      </w:r>
      <w:r w:rsidR="00606575">
        <w:rPr>
          <w:lang w:val="en-US"/>
        </w:rPr>
        <w:t>.</w:t>
      </w:r>
      <w:r w:rsidR="005D61BB">
        <w:rPr>
          <w:lang w:val="en-US"/>
        </w:rPr>
        <w:t>5pt, justified.</w:t>
      </w:r>
    </w:p>
    <w:p w:rsidR="00A5346D" w:rsidRPr="00540E40" w:rsidRDefault="00D95DB7" w:rsidP="00045523">
      <w:pPr>
        <w:rPr>
          <w:lang w:val="en-US"/>
        </w:rPr>
      </w:pPr>
      <w:r w:rsidRPr="00540E40">
        <w:rPr>
          <w:lang w:val="en-US"/>
        </w:rPr>
        <w:t>Sections are numbered sequentially. Headings are 14pt b</w:t>
      </w:r>
      <w:r w:rsidR="008600EE">
        <w:rPr>
          <w:lang w:val="en-US"/>
        </w:rPr>
        <w:t>old</w:t>
      </w:r>
      <w:r w:rsidRPr="00540E40">
        <w:rPr>
          <w:lang w:val="en-US"/>
        </w:rPr>
        <w:t>; headings for Nomenclature, Acknowledgements, References and Authors are not numbered.</w:t>
      </w:r>
    </w:p>
    <w:p w:rsidR="00A5346D" w:rsidRDefault="006A59B3" w:rsidP="008D729F">
      <w:pPr>
        <w:pStyle w:val="Titre3"/>
      </w:pPr>
      <w:r>
        <w:t>Subsections</w:t>
      </w:r>
    </w:p>
    <w:p w:rsidR="00A5346D" w:rsidRDefault="006A59B3" w:rsidP="00045523">
      <w:r>
        <w:t>Sub-headings should be numbered as above. Subsections are numbered sequentially. Headings are 12pt bold.</w:t>
      </w:r>
    </w:p>
    <w:p w:rsidR="00A5346D" w:rsidRDefault="006A59B3">
      <w:pPr>
        <w:pStyle w:val="Titre3"/>
        <w:numPr>
          <w:ilvl w:val="2"/>
          <w:numId w:val="1"/>
        </w:numPr>
      </w:pPr>
      <w:r>
        <w:t>Sub-subsections</w:t>
      </w:r>
    </w:p>
    <w:p w:rsidR="00A5346D" w:rsidRDefault="006A59B3" w:rsidP="00045523">
      <w:r>
        <w:t>Sub-subheading, if any, are numbered as above.  Sub-subsections are numbered sequentially. Headings are 10.5pt bold.</w:t>
      </w:r>
    </w:p>
    <w:p w:rsidR="00A5346D" w:rsidRDefault="006A59B3">
      <w:pPr>
        <w:pStyle w:val="Titre2"/>
        <w:numPr>
          <w:ilvl w:val="1"/>
          <w:numId w:val="1"/>
        </w:numPr>
      </w:pPr>
      <w:r>
        <w:t>Header/Title Section</w:t>
      </w:r>
    </w:p>
    <w:p w:rsidR="004C3420" w:rsidRDefault="00BE5E25" w:rsidP="00045523">
      <w:r>
        <w:t>This denotes how to format the header of your abstract. The title of the c</w:t>
      </w:r>
      <w:r w:rsidR="004C3420">
        <w:t>onference shall be set in 16pt Times New Roman italic</w:t>
      </w:r>
      <w:r w:rsidR="008600EE">
        <w:t>.</w:t>
      </w:r>
      <w:r w:rsidR="004C3420">
        <w:t xml:space="preserve"> Title shall be s</w:t>
      </w:r>
      <w:r w:rsidR="008600EE">
        <w:t>et in 18pt Times New Roman bold. Author names in 12pt</w:t>
      </w:r>
      <w:r w:rsidR="004C3420">
        <w:t xml:space="preserve">; affiliations (one affiliation per line, stating institution, address and email) </w:t>
      </w:r>
      <w:r w:rsidR="008600EE">
        <w:t>in 9.5pt Times New Roman italic</w:t>
      </w:r>
      <w:r w:rsidR="004C3420">
        <w:t xml:space="preserve">. </w:t>
      </w:r>
    </w:p>
    <w:p w:rsidR="00A5346D" w:rsidRDefault="006A59B3">
      <w:pPr>
        <w:pStyle w:val="Titre1"/>
        <w:numPr>
          <w:ilvl w:val="0"/>
          <w:numId w:val="1"/>
        </w:numPr>
        <w:ind w:left="431" w:hanging="431"/>
      </w:pPr>
      <w:r>
        <w:t>File requirements</w:t>
      </w:r>
    </w:p>
    <w:p w:rsidR="00A5346D" w:rsidRDefault="006A59B3" w:rsidP="00045523">
      <w:r>
        <w:t xml:space="preserve">The paper shall be uploaded as a pdf file only, made up to the specifications </w:t>
      </w:r>
      <w:r w:rsidR="009211D9">
        <w:t>of this template</w:t>
      </w:r>
      <w:r>
        <w:t xml:space="preserve">. In the case special fonts (e.g. symbols) are used, these shall be embedded in the </w:t>
      </w:r>
      <w:r w:rsidR="009211D9">
        <w:t>pdf file. The size of the file should not exceed 1.5</w:t>
      </w:r>
      <w:r>
        <w:t xml:space="preserve">MB </w:t>
      </w:r>
      <w:r w:rsidR="009211D9">
        <w:t xml:space="preserve">for a total allowed length of minimum 3 pages and maximum 4 pages (700 to 1,000 words). </w:t>
      </w:r>
      <w:r>
        <w:t xml:space="preserve"> </w:t>
      </w:r>
    </w:p>
    <w:p w:rsidR="00A5346D" w:rsidRDefault="006A59B3">
      <w:pPr>
        <w:pStyle w:val="Titre1"/>
        <w:numPr>
          <w:ilvl w:val="0"/>
          <w:numId w:val="1"/>
        </w:numPr>
        <w:ind w:left="431" w:hanging="431"/>
      </w:pPr>
      <w:r>
        <w:lastRenderedPageBreak/>
        <w:t>Page and Column Dimensions</w:t>
      </w:r>
    </w:p>
    <w:p w:rsidR="00A5346D" w:rsidRDefault="006A59B3" w:rsidP="00045523">
      <w:r>
        <w:t xml:space="preserve">The printed page area </w:t>
      </w:r>
      <w:r w:rsidR="00442B0E">
        <w:t xml:space="preserve">and column dimensions </w:t>
      </w:r>
      <w:r>
        <w:t xml:space="preserve">are set as follows: </w:t>
      </w:r>
    </w:p>
    <w:p w:rsidR="00A5346D" w:rsidRDefault="006A59B3" w:rsidP="00045523">
      <w:pPr>
        <w:pStyle w:val="EVSbullet"/>
        <w:numPr>
          <w:ilvl w:val="1"/>
          <w:numId w:val="2"/>
        </w:numPr>
      </w:pPr>
      <w:r>
        <w:t>top</w:t>
      </w:r>
      <w:r w:rsidR="00442B0E">
        <w:t xml:space="preserve"> and bottom margins 30 mm</w:t>
      </w:r>
    </w:p>
    <w:p w:rsidR="00A5346D" w:rsidRDefault="006A59B3" w:rsidP="00045523">
      <w:pPr>
        <w:pStyle w:val="EVSbullet"/>
        <w:numPr>
          <w:ilvl w:val="1"/>
          <w:numId w:val="2"/>
        </w:numPr>
      </w:pPr>
      <w:r>
        <w:t>left and</w:t>
      </w:r>
      <w:r w:rsidR="00442B0E">
        <w:t xml:space="preserve"> right margin 25 mm</w:t>
      </w:r>
    </w:p>
    <w:p w:rsidR="00A5346D" w:rsidRDefault="006A59B3" w:rsidP="00045523">
      <w:pPr>
        <w:pStyle w:val="EVSbullet"/>
      </w:pPr>
      <w:r>
        <w:t>A footer is to be pro</w:t>
      </w:r>
      <w:r w:rsidR="00BF0FFD">
        <w:t>vided, with a horizontal line 1</w:t>
      </w:r>
      <w:r>
        <w:t>pt thick at 2</w:t>
      </w:r>
      <w:r w:rsidR="00BF0FFD">
        <w:t>0</w:t>
      </w:r>
      <w:r>
        <w:t xml:space="preserve"> mm from the bottom of the page. Below the line, left align the statement ''EVS</w:t>
      </w:r>
      <w:r w:rsidR="00BF0FFD">
        <w:t>3</w:t>
      </w:r>
      <w:r w:rsidR="002D1CAC">
        <w:t>2</w:t>
      </w:r>
      <w:r>
        <w:t xml:space="preserve"> International Battery, Hybrid and Fuel Cell Electric Vehicle Symposium</w:t>
      </w:r>
      <w:r w:rsidR="00FB2A8F">
        <w:t xml:space="preserve"> - Abstract</w:t>
      </w:r>
      <w:r>
        <w:t>'' and right align the page number, all set in 9.5pt Times</w:t>
      </w:r>
      <w:r w:rsidR="00086F98">
        <w:t xml:space="preserve"> </w:t>
      </w:r>
      <w:r w:rsidR="00595213">
        <w:t>New Roma</w:t>
      </w:r>
      <w:r w:rsidR="008600EE">
        <w:t>n</w:t>
      </w:r>
      <w:r>
        <w:t>.</w:t>
      </w:r>
    </w:p>
    <w:p w:rsidR="00A5346D" w:rsidRDefault="006A59B3">
      <w:pPr>
        <w:pStyle w:val="Titre1"/>
        <w:numPr>
          <w:ilvl w:val="0"/>
          <w:numId w:val="1"/>
        </w:numPr>
        <w:ind w:left="431" w:hanging="431"/>
      </w:pPr>
      <w:r>
        <w:t>Referencing</w:t>
      </w:r>
    </w:p>
    <w:p w:rsidR="00A5346D" w:rsidRDefault="006A59B3" w:rsidP="00045523">
      <w:r>
        <w:t>Referencing sources in the abstract and final paper shall be done with sequential numerical references, between square brackets. Examples of citing references are given in the references section, for books [1], journal articles [2] and websites [3].</w:t>
      </w:r>
      <w:r w:rsidR="007D5A56">
        <w:t xml:space="preserve"> Reference list is printed in 9.5pt text.</w:t>
      </w:r>
    </w:p>
    <w:p w:rsidR="00A5346D" w:rsidRDefault="006A59B3">
      <w:pPr>
        <w:pStyle w:val="Titre1"/>
        <w:numPr>
          <w:ilvl w:val="0"/>
          <w:numId w:val="1"/>
        </w:numPr>
        <w:ind w:left="431" w:hanging="431"/>
      </w:pPr>
      <w:r>
        <w:t>Figures, Tables and Equations</w:t>
      </w:r>
    </w:p>
    <w:p w:rsidR="00A5346D" w:rsidRDefault="006A59B3">
      <w:pPr>
        <w:pStyle w:val="Titre2"/>
        <w:numPr>
          <w:ilvl w:val="1"/>
          <w:numId w:val="1"/>
        </w:numPr>
      </w:pPr>
      <w:r>
        <w:t>Figures</w:t>
      </w:r>
    </w:p>
    <w:p w:rsidR="00F74EBA" w:rsidRDefault="006A59B3" w:rsidP="00045523">
      <w:r>
        <w:t>Captions for figures are 9.5pt</w:t>
      </w:r>
      <w:r w:rsidR="00475EE7">
        <w:t xml:space="preserve">, </w:t>
      </w:r>
      <w:r w:rsidR="00475EE7" w:rsidRPr="00475EE7">
        <w:rPr>
          <w:lang w:val="en-US"/>
        </w:rPr>
        <w:t>centered</w:t>
      </w:r>
      <w:r>
        <w:t xml:space="preserve">. Do not include separate lists of table and figure captions. </w:t>
      </w:r>
      <w:r w:rsidR="00F74EBA">
        <w:t xml:space="preserve">Figures shall be sequentially numbered, lined up with the text, and referenced as Fig. 1. </w:t>
      </w:r>
    </w:p>
    <w:p w:rsidR="00A5346D" w:rsidRDefault="006A59B3" w:rsidP="00045523">
      <w:r>
        <w:t>Vector graphic files (.eps, .svg, .ai) are preferred for line drawings; bitmap figures like photos (.jpg) shall have sufficient resolution (</w:t>
      </w:r>
      <w:bookmarkStart w:id="0" w:name="_GoBack"/>
      <w:bookmarkEnd w:id="0"/>
      <w:r>
        <w:t>300 ppi).</w:t>
      </w:r>
    </w:p>
    <w:p w:rsidR="00A5346D" w:rsidRDefault="006A59B3" w:rsidP="00045523">
      <w:r>
        <w:t>The use of colour figures is welcomed, but the choice of colours should allow a suitable contrast when reproduced on a monochrome printer.</w:t>
      </w:r>
    </w:p>
    <w:p w:rsidR="00BB0387" w:rsidRDefault="00BB0387" w:rsidP="00045523"/>
    <w:p w:rsidR="00A5346D" w:rsidRDefault="006A59B3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1B1A8C9A" wp14:editId="6490B76D">
            <wp:extent cx="2592000" cy="1895098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8950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6D" w:rsidRDefault="006A59B3">
      <w:pPr>
        <w:pStyle w:val="Lgende1"/>
      </w:pPr>
      <w:r>
        <w:t>Figure1: Chopper for d.c. drive</w:t>
      </w:r>
    </w:p>
    <w:p w:rsidR="00BB0387" w:rsidRDefault="00BB0387">
      <w:pPr>
        <w:suppressAutoHyphens w:val="0"/>
        <w:spacing w:before="0" w:after="0"/>
        <w:jc w:val="left"/>
        <w:rPr>
          <w:b/>
          <w:sz w:val="24"/>
          <w:szCs w:val="28"/>
        </w:rPr>
      </w:pPr>
    </w:p>
    <w:p w:rsidR="00A5346D" w:rsidRDefault="006A59B3">
      <w:pPr>
        <w:pStyle w:val="Titre2"/>
        <w:numPr>
          <w:ilvl w:val="1"/>
          <w:numId w:val="1"/>
        </w:numPr>
      </w:pPr>
      <w:r>
        <w:t>Tables</w:t>
      </w:r>
    </w:p>
    <w:p w:rsidR="00A5346D" w:rsidRDefault="006A59B3">
      <w:pPr>
        <w:pStyle w:val="Lgende1"/>
      </w:pPr>
      <w:r>
        <w:t>Table</w:t>
      </w:r>
      <w:r w:rsidR="00CF4B72">
        <w:t xml:space="preserve"> </w:t>
      </w:r>
      <w:r>
        <w:t>1: Power levels for charging (230V)</w:t>
      </w:r>
    </w:p>
    <w:tbl>
      <w:tblPr>
        <w:tblW w:w="0" w:type="auto"/>
        <w:jc w:val="center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0"/>
        <w:gridCol w:w="1202"/>
        <w:gridCol w:w="1260"/>
      </w:tblGrid>
      <w:tr w:rsidR="00A5346D" w:rsidTr="0078506F">
        <w:trPr>
          <w:jc w:val="center"/>
        </w:trPr>
        <w:tc>
          <w:tcPr>
            <w:tcW w:w="1020" w:type="dxa"/>
            <w:tcBorders>
              <w:bottom w:val="single" w:sz="4" w:space="0" w:color="000001"/>
            </w:tcBorders>
            <w:shd w:val="clear" w:color="auto" w:fill="FFFFFF"/>
          </w:tcPr>
          <w:p w:rsidR="00A5346D" w:rsidRDefault="00A5346D">
            <w:pPr>
              <w:snapToGrid w:val="0"/>
              <w:spacing w:before="0" w:after="0"/>
            </w:pPr>
          </w:p>
        </w:tc>
        <w:tc>
          <w:tcPr>
            <w:tcW w:w="1202" w:type="dxa"/>
            <w:tcBorders>
              <w:bottom w:val="single" w:sz="4" w:space="0" w:color="000001"/>
            </w:tcBorders>
            <w:shd w:val="clear" w:color="auto" w:fill="FFFFFF"/>
          </w:tcPr>
          <w:p w:rsidR="00A5346D" w:rsidRDefault="006A59B3">
            <w:pPr>
              <w:spacing w:before="0" w:after="0"/>
            </w:pPr>
            <w:r>
              <w:t>Current (A)</w:t>
            </w:r>
          </w:p>
        </w:tc>
        <w:tc>
          <w:tcPr>
            <w:tcW w:w="1260" w:type="dxa"/>
            <w:tcBorders>
              <w:bottom w:val="single" w:sz="4" w:space="0" w:color="000001"/>
            </w:tcBorders>
            <w:shd w:val="clear" w:color="auto" w:fill="FFFFFF"/>
          </w:tcPr>
          <w:p w:rsidR="00A5346D" w:rsidRDefault="006A59B3">
            <w:pPr>
              <w:spacing w:before="0" w:after="0"/>
            </w:pPr>
            <w:r>
              <w:t>Power (kW)</w:t>
            </w:r>
          </w:p>
        </w:tc>
      </w:tr>
      <w:tr w:rsidR="00A5346D" w:rsidTr="0078506F">
        <w:trPr>
          <w:jc w:val="center"/>
        </w:trPr>
        <w:tc>
          <w:tcPr>
            <w:tcW w:w="1020" w:type="dxa"/>
            <w:tcBorders>
              <w:bottom w:val="nil"/>
            </w:tcBorders>
            <w:shd w:val="clear" w:color="auto" w:fill="FFFFFF"/>
          </w:tcPr>
          <w:p w:rsidR="00A5346D" w:rsidRDefault="006A59B3">
            <w:pPr>
              <w:spacing w:before="0" w:after="0"/>
            </w:pPr>
            <w:r>
              <w:t>Standard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FFFFFF"/>
          </w:tcPr>
          <w:p w:rsidR="00A5346D" w:rsidRDefault="006A59B3">
            <w:pPr>
              <w:spacing w:before="0" w:after="0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A5346D" w:rsidRDefault="006A59B3">
            <w:pPr>
              <w:spacing w:before="0" w:after="0"/>
              <w:jc w:val="center"/>
            </w:pPr>
            <w:r>
              <w:t>3.5</w:t>
            </w:r>
          </w:p>
        </w:tc>
      </w:tr>
      <w:tr w:rsidR="00A5346D" w:rsidTr="0078506F">
        <w:trPr>
          <w:jc w:val="center"/>
        </w:trPr>
        <w:tc>
          <w:tcPr>
            <w:tcW w:w="1020" w:type="dxa"/>
            <w:tcBorders>
              <w:top w:val="nil"/>
            </w:tcBorders>
            <w:shd w:val="clear" w:color="auto" w:fill="FFFFFF"/>
          </w:tcPr>
          <w:p w:rsidR="00A5346D" w:rsidRDefault="006A59B3">
            <w:pPr>
              <w:spacing w:before="0" w:after="0"/>
            </w:pPr>
            <w:r>
              <w:t>Semi-fast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/>
          </w:tcPr>
          <w:p w:rsidR="00A5346D" w:rsidRDefault="006A59B3">
            <w:pPr>
              <w:spacing w:before="0" w:after="0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</w:tcPr>
          <w:p w:rsidR="00A5346D" w:rsidRDefault="006A59B3">
            <w:pPr>
              <w:spacing w:before="0" w:after="0"/>
              <w:jc w:val="center"/>
            </w:pPr>
            <w:r>
              <w:t>7.0</w:t>
            </w:r>
          </w:p>
        </w:tc>
      </w:tr>
    </w:tbl>
    <w:p w:rsidR="00A5346D" w:rsidRDefault="00A5346D">
      <w:pPr>
        <w:spacing w:before="0" w:after="0"/>
      </w:pPr>
    </w:p>
    <w:p w:rsidR="00A5346D" w:rsidRDefault="006A59B3" w:rsidP="00045523">
      <w:r>
        <w:lastRenderedPageBreak/>
        <w:t xml:space="preserve">Tables shall have their own sequential numbering independent from the figures numbering, and captions shall placed above the table. </w:t>
      </w:r>
      <w:r w:rsidR="00D1404E">
        <w:t>Tables spreading over 2 columns should be placed at the top or bottom of the page.</w:t>
      </w:r>
    </w:p>
    <w:p w:rsidR="00A5346D" w:rsidRDefault="00A5346D"/>
    <w:p w:rsidR="00A5346D" w:rsidRDefault="006A59B3">
      <w:pPr>
        <w:pStyle w:val="Titre2"/>
        <w:numPr>
          <w:ilvl w:val="1"/>
          <w:numId w:val="1"/>
        </w:numPr>
      </w:pPr>
      <w:r>
        <w:t>Equations</w:t>
      </w:r>
    </w:p>
    <w:p w:rsidR="00A5346D" w:rsidRDefault="006A59B3">
      <w:r>
        <w:t>Equations shall be set within the text and numbered sequentially with number enclosed in round brackets.</w:t>
      </w:r>
    </w:p>
    <w:p w:rsidR="00A5346D" w:rsidRDefault="00F0302A" w:rsidP="00F0302A">
      <w:pPr>
        <w:tabs>
          <w:tab w:val="right" w:pos="3969"/>
        </w:tabs>
        <w:jc w:val="left"/>
      </w:pPr>
      <w:r>
        <w:tab/>
      </w:r>
      <w:r w:rsidR="007044F1" w:rsidRPr="007044F1">
        <w:rPr>
          <w:position w:val="-16"/>
        </w:rPr>
        <w:object w:dxaOrig="2220" w:dyaOrig="440" w14:anchorId="1ED9B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22.5pt" o:ole="" filled="t">
            <v:fill color2="black"/>
            <v:imagedata r:id="rId8" o:title=""/>
          </v:shape>
          <o:OLEObject Type="Embed" ProgID="Equation.3" ShapeID="_x0000_i1025" DrawAspect="Content" ObjectID="_1600699592" r:id="rId9"/>
        </w:object>
      </w:r>
      <w:r w:rsidR="006A59B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59B3">
        <w:t>(1)</w:t>
      </w:r>
    </w:p>
    <w:p w:rsidR="00A5346D" w:rsidRDefault="00A5346D">
      <w:pPr>
        <w:tabs>
          <w:tab w:val="right" w:pos="3969"/>
        </w:tabs>
      </w:pPr>
    </w:p>
    <w:p w:rsidR="00A5346D" w:rsidRDefault="006A59B3">
      <w:pPr>
        <w:pStyle w:val="Heading1NoNum"/>
        <w:ind w:left="0"/>
      </w:pPr>
      <w:r>
        <w:t>Acknowledgments</w:t>
      </w:r>
    </w:p>
    <w:p w:rsidR="00A5346D" w:rsidRDefault="006A59B3" w:rsidP="008D739D">
      <w:pPr>
        <w:spacing w:line="360" w:lineRule="auto"/>
      </w:pPr>
      <w:r>
        <w:t>List acknowledgments here if appropriate.</w:t>
      </w:r>
    </w:p>
    <w:p w:rsidR="00A5346D" w:rsidRDefault="006A59B3">
      <w:pPr>
        <w:pStyle w:val="Heading1NoNum"/>
        <w:ind w:left="0"/>
      </w:pPr>
      <w:r>
        <w:t>References</w:t>
      </w:r>
    </w:p>
    <w:p w:rsidR="00A5346D" w:rsidRDefault="006A59B3">
      <w:pPr>
        <w:pStyle w:val="References"/>
      </w:pPr>
      <w:r>
        <w:t>[1]</w:t>
      </w:r>
      <w:r>
        <w:tab/>
        <w:t xml:space="preserve">J.J. Romm, </w:t>
      </w:r>
      <w:r>
        <w:rPr>
          <w:i/>
        </w:rPr>
        <w:t xml:space="preserve">The hype about Hydrogen, </w:t>
      </w:r>
      <w:r>
        <w:t>ISBN 1</w:t>
      </w:r>
      <w:r>
        <w:noBreakHyphen/>
        <w:t>55963</w:t>
      </w:r>
      <w:r>
        <w:noBreakHyphen/>
        <w:t>704</w:t>
      </w:r>
      <w:r>
        <w:noBreakHyphen/>
        <w:t>8, Washington, Island Press, 2005</w:t>
      </w:r>
    </w:p>
    <w:p w:rsidR="00A5346D" w:rsidRDefault="006A59B3">
      <w:pPr>
        <w:pStyle w:val="References"/>
      </w:pPr>
      <w:r w:rsidRPr="0065118D">
        <w:rPr>
          <w:lang w:val="de-DE"/>
        </w:rPr>
        <w:t>[2]</w:t>
      </w:r>
      <w:r w:rsidRPr="0065118D">
        <w:rPr>
          <w:lang w:val="de-DE"/>
        </w:rPr>
        <w:tab/>
        <w:t xml:space="preserve">P. Van den Bossche et. </w:t>
      </w:r>
      <w:r>
        <w:t xml:space="preserve">Al., </w:t>
      </w:r>
      <w:r>
        <w:rPr>
          <w:i/>
        </w:rPr>
        <w:t xml:space="preserve">SUBAT, an assessment of sustainable battery technology, </w:t>
      </w:r>
      <w:r>
        <w:t>Journal of Power Sources, ISSN 0378</w:t>
      </w:r>
      <w:r>
        <w:noBreakHyphen/>
        <w:t>7753, 162(2006), 913-919</w:t>
      </w:r>
    </w:p>
    <w:p w:rsidR="00A5346D" w:rsidRDefault="006A59B3">
      <w:pPr>
        <w:pStyle w:val="References"/>
      </w:pPr>
      <w:r>
        <w:t>[3]</w:t>
      </w:r>
      <w:r>
        <w:tab/>
      </w:r>
      <w:r>
        <w:rPr>
          <w:i/>
        </w:rPr>
        <w:t>EVS</w:t>
      </w:r>
      <w:r w:rsidR="00AB6369">
        <w:rPr>
          <w:i/>
        </w:rPr>
        <w:t>30</w:t>
      </w:r>
      <w:r>
        <w:rPr>
          <w:i/>
        </w:rPr>
        <w:t xml:space="preserve">, </w:t>
      </w:r>
      <w:r w:rsidRPr="004A2B22">
        <w:t>http://www.EVS</w:t>
      </w:r>
      <w:r w:rsidR="00AB6369">
        <w:t>30</w:t>
      </w:r>
      <w:r w:rsidRPr="004A2B22">
        <w:t>.org</w:t>
      </w:r>
      <w:r>
        <w:t>, accessed on 201</w:t>
      </w:r>
      <w:r w:rsidR="00AB6369">
        <w:t>6-1</w:t>
      </w:r>
      <w:r>
        <w:t>1-06</w:t>
      </w:r>
    </w:p>
    <w:p w:rsidR="00A5346D" w:rsidRDefault="006A59B3">
      <w:pPr>
        <w:pStyle w:val="Heading1NoNum"/>
        <w:ind w:left="0"/>
      </w:pPr>
      <w:r>
        <w:t>Authors</w:t>
      </w:r>
    </w:p>
    <w:tbl>
      <w:tblPr>
        <w:tblW w:w="0" w:type="auto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4"/>
        <w:gridCol w:w="7655"/>
      </w:tblGrid>
      <w:tr w:rsidR="00A5346D" w:rsidTr="00505288">
        <w:trPr>
          <w:trHeight w:val="1855"/>
        </w:trPr>
        <w:tc>
          <w:tcPr>
            <w:tcW w:w="1414" w:type="dxa"/>
            <w:shd w:val="clear" w:color="auto" w:fill="FFFFFF"/>
          </w:tcPr>
          <w:p w:rsidR="00A5346D" w:rsidRDefault="006A59B3">
            <w:pPr>
              <w:pStyle w:val="TableContents"/>
            </w:pPr>
            <w:r>
              <w:rPr>
                <w:noProof/>
                <w:lang w:val="fr-FR" w:eastAsia="fr-FR"/>
              </w:rPr>
              <w:drawing>
                <wp:anchor distT="0" distB="0" distL="0" distR="0" simplePos="0" relativeHeight="251657728" behindDoc="0" locked="0" layoutInCell="1" allowOverlap="1" wp14:anchorId="2110097B" wp14:editId="7F4872D8">
                  <wp:simplePos x="0" y="0"/>
                  <wp:positionH relativeFrom="column">
                    <wp:align>center</wp:align>
                  </wp:positionH>
                  <wp:positionV relativeFrom="page">
                    <wp:align>bottom</wp:align>
                  </wp:positionV>
                  <wp:extent cx="720000" cy="1080000"/>
                  <wp:effectExtent l="19050" t="19050" r="23495" b="25400"/>
                  <wp:wrapSquare wrapText="largest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0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shd w:val="clear" w:color="auto" w:fill="FFFFFF"/>
          </w:tcPr>
          <w:p w:rsidR="00A5346D" w:rsidRPr="00606575" w:rsidRDefault="006A59B3" w:rsidP="008600EE">
            <w:pPr>
              <w:rPr>
                <w:sz w:val="19"/>
                <w:szCs w:val="19"/>
              </w:rPr>
            </w:pPr>
            <w:r w:rsidRPr="00606575">
              <w:rPr>
                <w:sz w:val="19"/>
                <w:szCs w:val="19"/>
              </w:rPr>
              <w:t>Authors should provide a short biography. Biographies should have a typical length of 5 to 10 lines, in 9.5pt font, be limited to main educational background and description of current activities, and preferably be accompanied by a photograph sized 20</w:t>
            </w:r>
            <w:r w:rsidR="00AB6369" w:rsidRPr="00606575">
              <w:rPr>
                <w:sz w:val="19"/>
                <w:szCs w:val="19"/>
              </w:rPr>
              <w:t>mm</w:t>
            </w:r>
            <w:r w:rsidRPr="00606575">
              <w:rPr>
                <w:sz w:val="19"/>
                <w:szCs w:val="19"/>
              </w:rPr>
              <w:t xml:space="preserve"> </w:t>
            </w:r>
            <w:r w:rsidR="00AB6369" w:rsidRPr="00606575">
              <w:rPr>
                <w:sz w:val="19"/>
                <w:szCs w:val="19"/>
              </w:rPr>
              <w:t>x</w:t>
            </w:r>
            <w:r w:rsidRPr="00606575">
              <w:rPr>
                <w:sz w:val="19"/>
                <w:szCs w:val="19"/>
              </w:rPr>
              <w:t xml:space="preserve"> 30mm. The photograph shall be lined up with the bottom of the text paragraph. </w:t>
            </w:r>
          </w:p>
        </w:tc>
      </w:tr>
    </w:tbl>
    <w:p w:rsidR="00A5346D" w:rsidRDefault="00A5346D"/>
    <w:p w:rsidR="006A59B3" w:rsidRDefault="006A59B3"/>
    <w:sectPr w:rsidR="006A59B3" w:rsidSect="00606575">
      <w:footerReference w:type="default" r:id="rId11"/>
      <w:pgSz w:w="11906" w:h="16838"/>
      <w:pgMar w:top="1701" w:right="1418" w:bottom="1701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1E" w:rsidRDefault="0008511E">
      <w:pPr>
        <w:spacing w:before="0" w:after="0"/>
      </w:pPr>
      <w:r>
        <w:separator/>
      </w:r>
    </w:p>
  </w:endnote>
  <w:endnote w:type="continuationSeparator" w:id="0">
    <w:p w:rsidR="0008511E" w:rsidRDefault="00085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6D" w:rsidRDefault="00AF4F4D" w:rsidP="00A975C8">
    <w:pPr>
      <w:pStyle w:val="Pieddepage"/>
      <w:spacing w:line="360" w:lineRule="auto"/>
    </w:pPr>
    <w:r>
      <w:t>EVS3</w:t>
    </w:r>
    <w:r w:rsidR="002D1CAC">
      <w:t>2</w:t>
    </w:r>
    <w:r>
      <w:t xml:space="preserve"> International Battery, Hybrid and Fuel Cell Electric Vehicle Symposium</w:t>
    </w:r>
    <w:r w:rsidR="00FB2A8F">
      <w:t xml:space="preserve"> - Abstract</w:t>
    </w:r>
    <w:r w:rsidR="007C0085">
      <w:tab/>
    </w:r>
    <w:r w:rsidR="007C0085">
      <w:tab/>
    </w:r>
    <w:r w:rsidR="001B0C80">
      <w:tab/>
    </w:r>
    <w:r w:rsidR="006A59B3">
      <w:fldChar w:fldCharType="begin"/>
    </w:r>
    <w:r w:rsidR="006A59B3">
      <w:instrText xml:space="preserve"> PAGE </w:instrText>
    </w:r>
    <w:r w:rsidR="006A59B3">
      <w:fldChar w:fldCharType="separate"/>
    </w:r>
    <w:r w:rsidR="008D729F">
      <w:rPr>
        <w:noProof/>
      </w:rPr>
      <w:t>3</w:t>
    </w:r>
    <w:r w:rsidR="006A59B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1E" w:rsidRDefault="0008511E">
      <w:pPr>
        <w:spacing w:before="0" w:after="0"/>
      </w:pPr>
      <w:r>
        <w:separator/>
      </w:r>
    </w:p>
  </w:footnote>
  <w:footnote w:type="continuationSeparator" w:id="0">
    <w:p w:rsidR="0008511E" w:rsidRDefault="00085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187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hideSpellingErrors/>
  <w:hideGrammaticalError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F"/>
    <w:rsid w:val="00045523"/>
    <w:rsid w:val="0008511E"/>
    <w:rsid w:val="00086F98"/>
    <w:rsid w:val="00096C4F"/>
    <w:rsid w:val="00101E83"/>
    <w:rsid w:val="00112A38"/>
    <w:rsid w:val="0012663A"/>
    <w:rsid w:val="00173AEE"/>
    <w:rsid w:val="00173F69"/>
    <w:rsid w:val="001A7D76"/>
    <w:rsid w:val="001B0C80"/>
    <w:rsid w:val="001D03CE"/>
    <w:rsid w:val="002D1CAC"/>
    <w:rsid w:val="00337535"/>
    <w:rsid w:val="00382C53"/>
    <w:rsid w:val="003A0F1D"/>
    <w:rsid w:val="003B4B9F"/>
    <w:rsid w:val="003B7BAE"/>
    <w:rsid w:val="003C2B62"/>
    <w:rsid w:val="003C7CB0"/>
    <w:rsid w:val="003F7BC3"/>
    <w:rsid w:val="00426BBB"/>
    <w:rsid w:val="00437620"/>
    <w:rsid w:val="00442B0E"/>
    <w:rsid w:val="00475EE7"/>
    <w:rsid w:val="004A2B22"/>
    <w:rsid w:val="004C3420"/>
    <w:rsid w:val="00505288"/>
    <w:rsid w:val="00537EA1"/>
    <w:rsid w:val="00540E40"/>
    <w:rsid w:val="00546A54"/>
    <w:rsid w:val="005625DC"/>
    <w:rsid w:val="0058706C"/>
    <w:rsid w:val="00595213"/>
    <w:rsid w:val="005D61BB"/>
    <w:rsid w:val="00606575"/>
    <w:rsid w:val="00614729"/>
    <w:rsid w:val="006156A0"/>
    <w:rsid w:val="0062693C"/>
    <w:rsid w:val="0065118D"/>
    <w:rsid w:val="00693B9A"/>
    <w:rsid w:val="006A3B78"/>
    <w:rsid w:val="006A59B3"/>
    <w:rsid w:val="007044F1"/>
    <w:rsid w:val="00744890"/>
    <w:rsid w:val="00781A05"/>
    <w:rsid w:val="0078506F"/>
    <w:rsid w:val="007A725C"/>
    <w:rsid w:val="007C0085"/>
    <w:rsid w:val="007D106A"/>
    <w:rsid w:val="007D5A56"/>
    <w:rsid w:val="008600EE"/>
    <w:rsid w:val="008621F3"/>
    <w:rsid w:val="00883C2E"/>
    <w:rsid w:val="008A0E87"/>
    <w:rsid w:val="008D729F"/>
    <w:rsid w:val="008D739D"/>
    <w:rsid w:val="008F0178"/>
    <w:rsid w:val="009211D9"/>
    <w:rsid w:val="009349F9"/>
    <w:rsid w:val="00960873"/>
    <w:rsid w:val="00965032"/>
    <w:rsid w:val="009850B4"/>
    <w:rsid w:val="009A416C"/>
    <w:rsid w:val="00A51A13"/>
    <w:rsid w:val="00A5346D"/>
    <w:rsid w:val="00A654A1"/>
    <w:rsid w:val="00A86E8D"/>
    <w:rsid w:val="00A975C8"/>
    <w:rsid w:val="00A9771A"/>
    <w:rsid w:val="00AA5042"/>
    <w:rsid w:val="00AB3FC7"/>
    <w:rsid w:val="00AB6369"/>
    <w:rsid w:val="00AD1290"/>
    <w:rsid w:val="00AF4F4D"/>
    <w:rsid w:val="00B30BC3"/>
    <w:rsid w:val="00B35EC8"/>
    <w:rsid w:val="00B451C1"/>
    <w:rsid w:val="00B60024"/>
    <w:rsid w:val="00B63B46"/>
    <w:rsid w:val="00BB0387"/>
    <w:rsid w:val="00BE5E25"/>
    <w:rsid w:val="00BF0FFD"/>
    <w:rsid w:val="00CA3C29"/>
    <w:rsid w:val="00CA745B"/>
    <w:rsid w:val="00CC384C"/>
    <w:rsid w:val="00CF4B72"/>
    <w:rsid w:val="00D10DA7"/>
    <w:rsid w:val="00D138E0"/>
    <w:rsid w:val="00D1404E"/>
    <w:rsid w:val="00D342F5"/>
    <w:rsid w:val="00D95DB7"/>
    <w:rsid w:val="00DA328F"/>
    <w:rsid w:val="00DC23AC"/>
    <w:rsid w:val="00E15C73"/>
    <w:rsid w:val="00E27C87"/>
    <w:rsid w:val="00E6219B"/>
    <w:rsid w:val="00ED2C04"/>
    <w:rsid w:val="00F0302A"/>
    <w:rsid w:val="00F066DC"/>
    <w:rsid w:val="00F10C6C"/>
    <w:rsid w:val="00F74EBA"/>
    <w:rsid w:val="00FB2A8F"/>
    <w:rsid w:val="00FC5FFA"/>
    <w:rsid w:val="00FD5CB4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1C642C"/>
  <w15:docId w15:val="{21730A84-88FE-426B-94FC-CA7B81EC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20" w:after="120"/>
      <w:jc w:val="both"/>
    </w:pPr>
    <w:rPr>
      <w:color w:val="00000A"/>
      <w:kern w:val="1"/>
      <w:sz w:val="21"/>
      <w:szCs w:val="24"/>
      <w:lang w:val="en-GB" w:eastAsia="zh-CN"/>
    </w:rPr>
  </w:style>
  <w:style w:type="paragraph" w:styleId="Titre1">
    <w:name w:val="heading 1"/>
    <w:basedOn w:val="Normal"/>
    <w:next w:val="Normal"/>
    <w:qFormat/>
    <w:pPr>
      <w:keepNext/>
      <w:spacing w:before="240"/>
      <w:ind w:left="431" w:hanging="431"/>
      <w:outlineLvl w:val="0"/>
    </w:pPr>
    <w:rPr>
      <w:b/>
      <w:sz w:val="28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sz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Helvetica" w:hAnsi="Helvetica" w:cs="Helvetic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val="en-GB"/>
    </w:rPr>
  </w:style>
  <w:style w:type="character" w:customStyle="1" w:styleId="PieddepageCar">
    <w:name w:val="Pied de page Car"/>
    <w:rPr>
      <w:sz w:val="19"/>
      <w:szCs w:val="24"/>
      <w:lang w:val="en-GB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"/>
    <w:next w:val="Corpsdetexte"/>
    <w:pPr>
      <w:spacing w:after="360"/>
      <w:jc w:val="center"/>
    </w:pPr>
    <w:rPr>
      <w:b/>
      <w:sz w:val="36"/>
      <w:szCs w:val="32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</w:style>
  <w:style w:type="paragraph" w:styleId="Pieddepage">
    <w:name w:val="footer"/>
    <w:basedOn w:val="Normal"/>
    <w:pPr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</w:pPr>
    <w:rPr>
      <w:sz w:val="19"/>
    </w:rPr>
  </w:style>
  <w:style w:type="paragraph" w:customStyle="1" w:styleId="EVSsubsection">
    <w:name w:val="EVS_subsection"/>
    <w:basedOn w:val="Normal"/>
  </w:style>
  <w:style w:type="paragraph" w:customStyle="1" w:styleId="abstract">
    <w:name w:val="abstract"/>
    <w:basedOn w:val="Normal"/>
    <w:pPr>
      <w:spacing w:line="360" w:lineRule="auto"/>
    </w:pPr>
  </w:style>
  <w:style w:type="paragraph" w:customStyle="1" w:styleId="keywords">
    <w:name w:val="keywords"/>
    <w:basedOn w:val="Normal"/>
    <w:pPr>
      <w:pBdr>
        <w:top w:val="none" w:sz="0" w:space="0" w:color="000000"/>
        <w:left w:val="none" w:sz="0" w:space="0" w:color="000000"/>
        <w:bottom w:val="single" w:sz="8" w:space="1" w:color="000001"/>
        <w:right w:val="none" w:sz="0" w:space="0" w:color="000000"/>
      </w:pBdr>
      <w:spacing w:before="240" w:after="360"/>
    </w:pPr>
    <w:rPr>
      <w:i/>
      <w:sz w:val="19"/>
    </w:rPr>
  </w:style>
  <w:style w:type="paragraph" w:customStyle="1" w:styleId="abstractitle">
    <w:name w:val="abstractitle"/>
    <w:basedOn w:val="Normal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  <w:spacing w:before="480"/>
    </w:pPr>
    <w:rPr>
      <w:b/>
      <w:sz w:val="24"/>
    </w:rPr>
  </w:style>
  <w:style w:type="paragraph" w:customStyle="1" w:styleId="author">
    <w:name w:val="author"/>
    <w:basedOn w:val="Normal"/>
    <w:pPr>
      <w:jc w:val="center"/>
    </w:pPr>
    <w:rPr>
      <w:sz w:val="24"/>
    </w:rPr>
  </w:style>
  <w:style w:type="paragraph" w:customStyle="1" w:styleId="affiliation">
    <w:name w:val="affiliation"/>
    <w:basedOn w:val="Normal"/>
    <w:pPr>
      <w:jc w:val="center"/>
    </w:pPr>
    <w:rPr>
      <w:i/>
      <w:sz w:val="19"/>
    </w:rPr>
  </w:style>
  <w:style w:type="paragraph" w:customStyle="1" w:styleId="Lgende1">
    <w:name w:val="Légende1"/>
    <w:basedOn w:val="Normal"/>
    <w:next w:val="Normal"/>
    <w:pPr>
      <w:jc w:val="center"/>
    </w:pPr>
    <w:rPr>
      <w:sz w:val="19"/>
    </w:rPr>
  </w:style>
  <w:style w:type="paragraph" w:customStyle="1" w:styleId="Heading1NoNum">
    <w:name w:val="Heading1NoNum"/>
    <w:basedOn w:val="Titre1"/>
    <w:pPr>
      <w:ind w:firstLine="0"/>
    </w:pPr>
  </w:style>
  <w:style w:type="paragraph" w:customStyle="1" w:styleId="References">
    <w:name w:val="References"/>
    <w:basedOn w:val="Normal"/>
    <w:pPr>
      <w:ind w:left="794" w:hanging="567"/>
    </w:pPr>
    <w:rPr>
      <w:sz w:val="19"/>
    </w:rPr>
  </w:style>
  <w:style w:type="paragraph" w:customStyle="1" w:styleId="bio">
    <w:name w:val="bio"/>
    <w:basedOn w:val="Normal"/>
    <w:rPr>
      <w:sz w:val="19"/>
    </w:rPr>
  </w:style>
  <w:style w:type="paragraph" w:customStyle="1" w:styleId="pretitle">
    <w:name w:val="pretitle"/>
    <w:basedOn w:val="Normal"/>
    <w:pPr>
      <w:spacing w:before="240" w:after="360"/>
      <w:jc w:val="center"/>
    </w:pPr>
    <w:rPr>
      <w:i/>
      <w:sz w:val="32"/>
    </w:rPr>
  </w:style>
  <w:style w:type="paragraph" w:customStyle="1" w:styleId="EVSbullet">
    <w:name w:val="EVS_bullet"/>
    <w:basedOn w:val="Normal"/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FC5F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FC5FFA"/>
    <w:rPr>
      <w:rFonts w:ascii="Tahoma" w:hAnsi="Tahoma" w:cs="Tahoma"/>
      <w:color w:val="00000A"/>
      <w:kern w:val="1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%20DURIEUX\AppData\Local\Microsoft\Windows\INetCache\Content.Outlook\MK7C77D5\EVS32AbstractFormatTempla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EVS32AbstractFormatTemplate</Template>
  <TotalTime>7</TotalTime>
  <Pages>3</Pages>
  <Words>674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EVS24</vt:lpstr>
      <vt:lpstr>EVS24</vt:lpstr>
    </vt:vector>
  </TitlesOfParts>
  <Company>Konzept-e für Bildung und Soziales GmbH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EVS24</dc:title>
  <dc:creator>Laurent DURIEUX</dc:creator>
  <cp:lastModifiedBy>Laurent DURIEUX</cp:lastModifiedBy>
  <cp:revision>1</cp:revision>
  <cp:lastPrinted>2018-10-10T16:00:00Z</cp:lastPrinted>
  <dcterms:created xsi:type="dcterms:W3CDTF">2018-10-10T15:53:00Z</dcterms:created>
  <dcterms:modified xsi:type="dcterms:W3CDTF">2018-10-10T16:00:00Z</dcterms:modified>
</cp:coreProperties>
</file>